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55"/>
        <w:ind w:left="3635" w:right="3653" w:hanging="2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UBLIC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ION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" w:lineRule="exact" w:line="260"/>
        <w:ind w:left="3635" w:right="3652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UWUA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Envi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</w:t>
      </w:r>
    </w:p>
    <w:p>
      <w:pPr>
        <w:rPr>
          <w:rFonts w:cs="Calibri" w:hAnsi="Calibri" w:eastAsia="Calibri" w:ascii="Calibri"/>
          <w:sz w:val="22"/>
          <w:szCs w:val="22"/>
        </w:rPr>
        <w:jc w:val="right"/>
        <w:ind w:right="116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FLSA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Status: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157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eneral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el.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ark’s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ws;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Oak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102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sponsi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820" w:right="294" w:hanging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8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also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820" w:right="217" w:hanging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ister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820" w:right="739" w:hanging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ices,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field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staff.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820" w:right="395" w:hanging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lex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Operates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1" w:lineRule="exact" w:line="260"/>
        <w:ind w:left="820" w:right="973" w:hanging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  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Operate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ecial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tracts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1"/>
        <w:ind w:left="820" w:right="182" w:hanging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ehens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faciliti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assists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ches,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ised.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19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layg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wned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ind w:left="820" w:right="814" w:hanging="7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  <w:tab/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instal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alks,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eded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  <w:sectPr>
          <w:pgSz w:w="12240" w:h="15840"/>
          <w:pgMar w:top="660" w:bottom="280" w:left="980" w:right="960"/>
        </w:sectPr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      </w:t>
      </w:r>
      <w:r>
        <w:rPr>
          <w:rFonts w:cs="Calibri" w:hAnsi="Calibri" w:eastAsia="Calibri" w:ascii="Calibri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 w:lineRule="exact" w:line="260"/>
        <w:ind w:left="100" w:right="772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QUA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FI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Ex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532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increasi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facility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related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creas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sponsi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lead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xperie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536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erials,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r,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arks,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safe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pest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953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Operat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used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Abi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aff.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lish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City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784" w:right="1435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rcise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struct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447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parks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12" w:lineRule="exact" w:line="260"/>
        <w:ind w:left="820" w:right="198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Utili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which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sprea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sheet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712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437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tructi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cuments.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2"/>
        <w:ind w:left="820" w:right="83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inter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lish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tate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ercial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er’s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67" w:hanging="3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epa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ries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Turf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rass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est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ental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est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Rig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est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(IMS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way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and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arki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el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1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Z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raf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ic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ci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eq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ivalen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first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Certifi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SI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trai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layg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fe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ertific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within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820" w:val="left"/>
        </w:tabs>
        <w:jc w:val="left"/>
        <w:spacing w:before="4"/>
        <w:ind w:left="820" w:right="274" w:hanging="360"/>
        <w:sectPr>
          <w:pgNumType w:start="2"/>
          <w:pgMar w:header="762" w:footer="0" w:top="960" w:bottom="280" w:left="980" w:right="980"/>
          <w:headerReference w:type="default" r:id="rId4"/>
          <w:pgSz w:w="12240" w:h="15840"/>
        </w:sectPr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ab/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eded.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/>
        <w:ind w:left="460"/>
      </w:pPr>
      <w:r>
        <w:rPr>
          <w:rFonts w:cs="Verdana" w:hAnsi="Verdana" w:eastAsia="Verdana" w:ascii="Verdana"/>
          <w:spacing w:val="0"/>
          <w:w w:val="100"/>
          <w:sz w:val="22"/>
          <w:szCs w:val="22"/>
        </w:rPr>
        <w:t>•</w:t>
      </w:r>
      <w:r>
        <w:rPr>
          <w:rFonts w:cs="Verdana" w:hAnsi="Verdana" w:eastAsia="Verdana" w:ascii="Verdana"/>
          <w:spacing w:val="0"/>
          <w:w w:val="100"/>
          <w:sz w:val="22"/>
          <w:szCs w:val="22"/>
        </w:rPr>
        <w:t>  </w:t>
      </w:r>
      <w:r>
        <w:rPr>
          <w:rFonts w:cs="Verdana" w:hAnsi="Verdana" w:eastAsia="Verdana" w:ascii="Verdana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tified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esistan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ctu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stance.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ankle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W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ORK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DE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  <w:t>M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DS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482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me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rk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precarious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;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ccas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air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partic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xic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69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:</w:t>
      </w:r>
      <w:r>
        <w:rPr>
          <w:rFonts w:cs="Calibri" w:hAnsi="Calibri" w:eastAsia="Calibri" w:ascii="Calibri"/>
          <w:b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walki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ead,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ch,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wist,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tur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wl.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ired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dle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Hea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lifti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disti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ish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V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2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Effec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8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ed:</w:t>
      </w:r>
    </w:p>
    <w:sectPr>
      <w:pgMar w:header="762" w:footer="0" w:top="960" w:bottom="280" w:left="980" w:right="104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pt;margin-top:37.13pt;width:183.804pt;height:11.96pt;mso-position-horizontal-relative:page;mso-position-vertical-relative:page;z-index:-12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00"/>
                  <w:ind w:left="20" w:right="-3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C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i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ty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B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y</w:t>
                </w:r>
                <w:r>
                  <w:rPr>
                    <w:rFonts w:cs="Calibri" w:hAnsi="Calibri" w:eastAsia="Calibri" w:ascii="Calibri"/>
                    <w:spacing w:val="-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Cit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y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,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arks</w:t>
                </w:r>
                <w:r>
                  <w:rPr>
                    <w:rFonts w:cs="Calibri" w:hAnsi="Calibri" w:eastAsia="Calibri" w:ascii="Calibri"/>
                    <w:spacing w:val="-3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Mai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tena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ce</w:t>
                </w:r>
                <w:r>
                  <w:rPr>
                    <w:rFonts w:cs="Calibri" w:hAnsi="Calibri" w:eastAsia="Calibri" w:ascii="Calibri"/>
                    <w:spacing w:val="-12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F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o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r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0"/>
                    <w:szCs w:val="20"/>
                  </w:rPr>
                  <w:t>m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an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1.1pt;margin-top:37.13pt;width:29.8897pt;height:11.96pt;mso-position-horizontal-relative:page;mso-position-vertical-relative:page;z-index:-12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0"/>
                    <w:szCs w:val="20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0"/>
                    <w:szCs w:val="20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t>ge</w:t>
                </w:r>
                <w:r>
                  <w:rPr>
                    <w:rFonts w:cs="Calibri" w:hAnsi="Calibri" w:eastAsia="Calibri" w:ascii="Calibri"/>
                    <w:spacing w:val="-4"/>
                    <w:w w:val="100"/>
                    <w:position w:val="1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0"/>
                    <w:szCs w:val="20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